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AF" w:rsidRPr="00CA6329" w:rsidRDefault="00883AAF" w:rsidP="00CA6329">
      <w:pPr>
        <w:jc w:val="center"/>
      </w:pPr>
      <w:r w:rsidRPr="00CA6329">
        <w:rPr>
          <w:position w:val="-68"/>
        </w:rPr>
        <w:object w:dxaOrig="1442" w:dyaOrig="1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7.5pt" o:ole="" fillcolor="window">
            <v:imagedata r:id="rId5" o:title=""/>
          </v:shape>
          <o:OLEObject Type="Embed" ProgID="Word.Picture.8" ShapeID="_x0000_i1025" DrawAspect="Content" ObjectID="_1431423659" r:id="rId6"/>
        </w:object>
      </w:r>
    </w:p>
    <w:p w:rsidR="00883AAF" w:rsidRPr="00114880" w:rsidRDefault="00883AAF" w:rsidP="0029419D">
      <w:pPr>
        <w:jc w:val="center"/>
      </w:pPr>
      <w:r w:rsidRPr="00114880">
        <w:t>MINISTERO DELL’ISTRUZIONE, DELL’UNIVERSITA’ E DELLA RICERCA</w:t>
      </w:r>
    </w:p>
    <w:p w:rsidR="00883AAF" w:rsidRPr="00114880" w:rsidRDefault="00883AAF" w:rsidP="0029419D">
      <w:pPr>
        <w:ind w:left="142"/>
        <w:jc w:val="center"/>
        <w:rPr>
          <w:rFonts w:cs="Tahoma"/>
        </w:rPr>
      </w:pPr>
      <w:r w:rsidRPr="00114880">
        <w:rPr>
          <w:rFonts w:cs="Tahoma"/>
        </w:rPr>
        <w:t xml:space="preserve">UFFICIO SCOLASTICO REGIONALE PER </w:t>
      </w:r>
      <w:smartTag w:uri="urn:schemas-microsoft-com:office:smarttags" w:element="PersonName">
        <w:smartTagPr>
          <w:attr w:name="ProductID" w:val="LA TOSCANA"/>
        </w:smartTagPr>
        <w:r w:rsidRPr="00114880">
          <w:rPr>
            <w:rFonts w:cs="Tahoma"/>
          </w:rPr>
          <w:t>LA TOSCANA</w:t>
        </w:r>
      </w:smartTag>
    </w:p>
    <w:p w:rsidR="00883AAF" w:rsidRPr="00114880" w:rsidRDefault="00883AAF" w:rsidP="0029419D">
      <w:pPr>
        <w:pStyle w:val="Heading1"/>
        <w:ind w:left="2832" w:firstLine="708"/>
        <w:rPr>
          <w:rFonts w:ascii="Bodoni MT" w:hAnsi="Bodoni MT"/>
        </w:rPr>
      </w:pPr>
      <w:r w:rsidRPr="00114880">
        <w:rPr>
          <w:rFonts w:ascii="Bodoni MT" w:hAnsi="Bodoni MT"/>
        </w:rPr>
        <w:t>Istituto Comprensivo “Bonaccorso da Montemagno”</w:t>
      </w:r>
    </w:p>
    <w:p w:rsidR="00883AAF" w:rsidRPr="00114880" w:rsidRDefault="00883AAF" w:rsidP="00CA6329">
      <w:pPr>
        <w:jc w:val="center"/>
        <w:rPr>
          <w:rFonts w:ascii="Bodoni MT" w:hAnsi="Bodoni MT" w:cs="Tahoma"/>
        </w:rPr>
      </w:pPr>
      <w:r w:rsidRPr="00114880">
        <w:rPr>
          <w:rFonts w:ascii="Bodoni MT" w:hAnsi="Bodoni MT" w:cs="Tahoma"/>
        </w:rPr>
        <w:t>Via Petrarca – 51039 Quarrata (PT) - Tel. 0573/72444    fax 0573/778855</w:t>
      </w:r>
    </w:p>
    <w:p w:rsidR="00883AAF" w:rsidRPr="00114880" w:rsidRDefault="00883AAF" w:rsidP="00CA6329">
      <w:pPr>
        <w:jc w:val="center"/>
        <w:rPr>
          <w:rFonts w:ascii="Bodoni MT" w:hAnsi="Bodoni MT" w:cs="Tahoma"/>
          <w:lang w:val="en-GB"/>
        </w:rPr>
      </w:pPr>
      <w:r w:rsidRPr="00114880">
        <w:rPr>
          <w:rFonts w:ascii="Bodoni MT" w:hAnsi="Bodoni MT" w:cs="Tahoma"/>
          <w:lang w:val="en-GB"/>
        </w:rPr>
        <w:t>C.F. 80008950471 -  cod. mecc. PTIC82600P</w:t>
      </w:r>
    </w:p>
    <w:p w:rsidR="00883AAF" w:rsidRPr="00E2775C" w:rsidRDefault="00883AAF" w:rsidP="00CA6329">
      <w:pPr>
        <w:jc w:val="center"/>
        <w:rPr>
          <w:rFonts w:ascii="Bodoni MT" w:hAnsi="Bodoni MT" w:cs="Tahoma"/>
          <w:lang w:val="en-GB"/>
        </w:rPr>
      </w:pPr>
      <w:r w:rsidRPr="00114880">
        <w:rPr>
          <w:rFonts w:ascii="Bodoni MT" w:hAnsi="Bodoni MT" w:cs="Tahoma"/>
          <w:lang w:val="en-GB"/>
        </w:rPr>
        <w:t xml:space="preserve">Email: </w:t>
      </w:r>
      <w:hyperlink r:id="rId7" w:history="1">
        <w:r w:rsidRPr="00114880">
          <w:rPr>
            <w:rStyle w:val="Hyperlink"/>
            <w:rFonts w:ascii="Bodoni MT" w:hAnsi="Bodoni MT" w:cs="Tahoma"/>
            <w:lang w:val="en-GB"/>
          </w:rPr>
          <w:t>ptic82600p@istruzione.it</w:t>
        </w:r>
      </w:hyperlink>
      <w:r w:rsidRPr="00114880">
        <w:rPr>
          <w:rFonts w:ascii="Bodoni MT" w:hAnsi="Bodoni MT" w:cs="Tahoma"/>
          <w:lang w:val="en-GB"/>
        </w:rPr>
        <w:t xml:space="preserve">  PEC: </w:t>
      </w:r>
      <w:hyperlink r:id="rId8" w:history="1">
        <w:r w:rsidRPr="00114880">
          <w:rPr>
            <w:rStyle w:val="Hyperlink"/>
            <w:rFonts w:ascii="Bodoni MT" w:hAnsi="Bodoni MT" w:cs="Tahoma"/>
            <w:lang w:val="en-GB"/>
          </w:rPr>
          <w:t>ptic82600p@pec.istruzione.it</w:t>
        </w:r>
      </w:hyperlink>
    </w:p>
    <w:p w:rsidR="00883AAF" w:rsidRDefault="00883AAF" w:rsidP="00E40261">
      <w:pPr>
        <w:pStyle w:val="Subtitle"/>
        <w:rPr>
          <w:sz w:val="24"/>
          <w:lang w:val="de-DE"/>
        </w:rPr>
      </w:pPr>
    </w:p>
    <w:p w:rsidR="00883AAF" w:rsidRDefault="00883AAF" w:rsidP="00E40261">
      <w:pPr>
        <w:pStyle w:val="Subtitle"/>
        <w:rPr>
          <w:sz w:val="24"/>
        </w:rPr>
      </w:pPr>
      <w:r>
        <w:rPr>
          <w:sz w:val="24"/>
          <w:lang w:val="de-DE"/>
        </w:rPr>
        <w:t xml:space="preserve">Verbale n.  </w:t>
      </w:r>
      <w:r>
        <w:rPr>
          <w:sz w:val="24"/>
        </w:rPr>
        <w:t>5</w:t>
      </w:r>
    </w:p>
    <w:p w:rsidR="00883AAF" w:rsidRDefault="00883AAF" w:rsidP="00E40261">
      <w:pPr>
        <w:jc w:val="center"/>
        <w:rPr>
          <w:b/>
          <w:sz w:val="24"/>
        </w:rPr>
      </w:pPr>
    </w:p>
    <w:p w:rsidR="00883AAF" w:rsidRDefault="00883AAF" w:rsidP="00E40261">
      <w:pPr>
        <w:jc w:val="center"/>
        <w:rPr>
          <w:b/>
          <w:sz w:val="24"/>
        </w:rPr>
      </w:pPr>
      <w:r>
        <w:rPr>
          <w:b/>
          <w:sz w:val="24"/>
        </w:rPr>
        <w:t>Delibera</w:t>
      </w:r>
      <w:r>
        <w:rPr>
          <w:sz w:val="24"/>
        </w:rPr>
        <w:t xml:space="preserve"> del </w:t>
      </w:r>
      <w:r>
        <w:rPr>
          <w:b/>
          <w:sz w:val="24"/>
        </w:rPr>
        <w:t xml:space="preserve">Consiglio di Istituto </w:t>
      </w:r>
      <w:r>
        <w:rPr>
          <w:sz w:val="24"/>
        </w:rPr>
        <w:t xml:space="preserve">n. </w:t>
      </w:r>
      <w:r>
        <w:rPr>
          <w:b/>
          <w:sz w:val="24"/>
        </w:rPr>
        <w:t>19</w:t>
      </w:r>
    </w:p>
    <w:p w:rsidR="00883AAF" w:rsidRDefault="00883AAF" w:rsidP="00E40261">
      <w:pPr>
        <w:jc w:val="center"/>
        <w:rPr>
          <w:b/>
          <w:sz w:val="24"/>
        </w:rPr>
      </w:pPr>
    </w:p>
    <w:p w:rsidR="00883AAF" w:rsidRPr="000F1BCA" w:rsidRDefault="00883AAF" w:rsidP="00E402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Oggetto: </w:t>
      </w:r>
      <w:r>
        <w:rPr>
          <w:b/>
          <w:sz w:val="24"/>
        </w:rPr>
        <w:t>Approvazione Conto Consuntivo 2012</w:t>
      </w:r>
    </w:p>
    <w:p w:rsidR="00883AAF" w:rsidRPr="000F1BCA" w:rsidRDefault="00883AAF" w:rsidP="00E40261">
      <w:pPr>
        <w:rPr>
          <w:sz w:val="16"/>
          <w:szCs w:val="16"/>
        </w:rPr>
      </w:pPr>
    </w:p>
    <w:p w:rsidR="00883AAF" w:rsidRPr="000F1BCA" w:rsidRDefault="00883AAF" w:rsidP="00E4026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F1BCA">
        <w:rPr>
          <w:sz w:val="24"/>
          <w:szCs w:val="24"/>
        </w:rPr>
        <w:t>L</w:t>
      </w:r>
      <w:r>
        <w:rPr>
          <w:sz w:val="24"/>
          <w:szCs w:val="24"/>
        </w:rPr>
        <w:t xml:space="preserve">’anno duemilatredici, il giorno ventotto </w:t>
      </w:r>
      <w:r w:rsidRPr="000F1BCA">
        <w:rPr>
          <w:sz w:val="24"/>
          <w:szCs w:val="24"/>
        </w:rPr>
        <w:t xml:space="preserve">del mese di </w:t>
      </w:r>
      <w:r>
        <w:rPr>
          <w:sz w:val="24"/>
          <w:szCs w:val="24"/>
        </w:rPr>
        <w:t>Maggio</w:t>
      </w:r>
      <w:r w:rsidRPr="000F1BCA">
        <w:rPr>
          <w:sz w:val="24"/>
          <w:szCs w:val="24"/>
        </w:rPr>
        <w:t xml:space="preserve">, alle ore </w:t>
      </w:r>
      <w:r>
        <w:rPr>
          <w:sz w:val="24"/>
          <w:szCs w:val="24"/>
        </w:rPr>
        <w:t>diciotto</w:t>
      </w:r>
      <w:r w:rsidRPr="000F1BCA">
        <w:rPr>
          <w:sz w:val="24"/>
          <w:szCs w:val="24"/>
        </w:rPr>
        <w:t xml:space="preserve">, in Quarrata, nei </w:t>
      </w:r>
      <w:r>
        <w:rPr>
          <w:sz w:val="24"/>
          <w:szCs w:val="24"/>
        </w:rPr>
        <w:t>locali della Sede Centrale dell’Istituto Comprensivo</w:t>
      </w:r>
      <w:r w:rsidRPr="000F1BC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F1BCA">
        <w:rPr>
          <w:sz w:val="24"/>
          <w:szCs w:val="24"/>
        </w:rPr>
        <w:t xml:space="preserve">come da regolare convocazione (prot. </w:t>
      </w:r>
      <w:r>
        <w:rPr>
          <w:sz w:val="24"/>
          <w:szCs w:val="24"/>
        </w:rPr>
        <w:t>3267/</w:t>
      </w:r>
      <w:r w:rsidRPr="000F1BCA">
        <w:rPr>
          <w:sz w:val="24"/>
          <w:szCs w:val="24"/>
        </w:rPr>
        <w:t xml:space="preserve">A19a del </w:t>
      </w:r>
      <w:r>
        <w:rPr>
          <w:sz w:val="24"/>
          <w:szCs w:val="24"/>
        </w:rPr>
        <w:t>16</w:t>
      </w:r>
      <w:r w:rsidRPr="000F1BCA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0F1BCA">
        <w:rPr>
          <w:sz w:val="24"/>
          <w:szCs w:val="24"/>
        </w:rPr>
        <w:t>.201</w:t>
      </w:r>
      <w:r>
        <w:rPr>
          <w:sz w:val="24"/>
          <w:szCs w:val="24"/>
        </w:rPr>
        <w:t>3) si è riunito i</w:t>
      </w:r>
      <w:r w:rsidRPr="000F1BCA">
        <w:rPr>
          <w:sz w:val="24"/>
          <w:szCs w:val="24"/>
        </w:rPr>
        <w:t>l Consiglio di Istituto. Presiede la riunione</w:t>
      </w:r>
      <w:r>
        <w:rPr>
          <w:sz w:val="24"/>
          <w:szCs w:val="24"/>
        </w:rPr>
        <w:t xml:space="preserve"> il Presidente Sig. Pacini Marcello</w:t>
      </w:r>
      <w:r w:rsidRPr="000F1BCA">
        <w:rPr>
          <w:sz w:val="24"/>
          <w:szCs w:val="24"/>
        </w:rPr>
        <w:t>.</w:t>
      </w:r>
    </w:p>
    <w:p w:rsidR="00883AAF" w:rsidRPr="000F1BCA" w:rsidRDefault="00883AAF" w:rsidP="00E40261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F1BCA">
        <w:rPr>
          <w:sz w:val="24"/>
          <w:szCs w:val="24"/>
        </w:rPr>
        <w:t xml:space="preserve"> Fatto l’appello nominale, risultano presenti e assenti i componenti di cui al prospetto sottoriportato: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257"/>
        <w:gridCol w:w="160"/>
        <w:gridCol w:w="3119"/>
        <w:gridCol w:w="1276"/>
      </w:tblGrid>
      <w:tr w:rsidR="00883AAF" w:rsidRPr="000F1BCA" w:rsidTr="00E40261">
        <w:trPr>
          <w:cantSplit/>
          <w:trHeight w:val="240"/>
        </w:trPr>
        <w:tc>
          <w:tcPr>
            <w:tcW w:w="3686" w:type="dxa"/>
            <w:shd w:val="pct5" w:color="auto" w:fill="FFFFFF"/>
            <w:vAlign w:val="center"/>
          </w:tcPr>
          <w:p w:rsidR="00883AAF" w:rsidRPr="000F1BCA" w:rsidRDefault="00883AAF" w:rsidP="00E40261">
            <w:pPr>
              <w:pStyle w:val="Heading2"/>
              <w:rPr>
                <w:rFonts w:ascii="Arial" w:hAnsi="Arial"/>
                <w:sz w:val="24"/>
                <w:szCs w:val="24"/>
              </w:rPr>
            </w:pPr>
            <w:r w:rsidRPr="000F1BCA">
              <w:rPr>
                <w:rFonts w:ascii="Arial" w:hAnsi="Arial"/>
                <w:sz w:val="24"/>
                <w:szCs w:val="24"/>
              </w:rPr>
              <w:t>Cognome e nome</w:t>
            </w:r>
          </w:p>
        </w:tc>
        <w:tc>
          <w:tcPr>
            <w:tcW w:w="1257" w:type="dxa"/>
            <w:shd w:val="pct5" w:color="auto" w:fill="FFFFFF"/>
            <w:vAlign w:val="center"/>
          </w:tcPr>
          <w:p w:rsidR="00883AAF" w:rsidRPr="000F1BCA" w:rsidRDefault="00883AAF" w:rsidP="00E4026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F1BCA">
              <w:rPr>
                <w:rFonts w:ascii="Arial" w:hAnsi="Arial"/>
                <w:b/>
                <w:sz w:val="24"/>
                <w:szCs w:val="24"/>
              </w:rPr>
              <w:t>Presente</w:t>
            </w:r>
          </w:p>
        </w:tc>
        <w:tc>
          <w:tcPr>
            <w:tcW w:w="160" w:type="dxa"/>
            <w:shd w:val="clear" w:color="auto" w:fill="00FFFF"/>
          </w:tcPr>
          <w:p w:rsidR="00883AAF" w:rsidRPr="000F1BCA" w:rsidRDefault="00883AAF" w:rsidP="00E4026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pct5" w:color="auto" w:fill="FFFFFF"/>
            <w:vAlign w:val="center"/>
          </w:tcPr>
          <w:p w:rsidR="00883AAF" w:rsidRPr="000F1BCA" w:rsidRDefault="00883AAF" w:rsidP="00E40261">
            <w:pPr>
              <w:pStyle w:val="Heading3"/>
              <w:rPr>
                <w:sz w:val="24"/>
                <w:szCs w:val="24"/>
              </w:rPr>
            </w:pPr>
            <w:r w:rsidRPr="000F1BCA">
              <w:rPr>
                <w:sz w:val="24"/>
                <w:szCs w:val="24"/>
              </w:rPr>
              <w:t>Cognome e nome</w:t>
            </w:r>
          </w:p>
        </w:tc>
        <w:tc>
          <w:tcPr>
            <w:tcW w:w="1276" w:type="dxa"/>
            <w:shd w:val="pct5" w:color="auto" w:fill="FFFFFF"/>
            <w:vAlign w:val="center"/>
          </w:tcPr>
          <w:p w:rsidR="00883AAF" w:rsidRPr="000F1BCA" w:rsidRDefault="00883AAF" w:rsidP="00E40261">
            <w:pPr>
              <w:pStyle w:val="Heading3"/>
              <w:rPr>
                <w:sz w:val="24"/>
                <w:szCs w:val="24"/>
              </w:rPr>
            </w:pPr>
            <w:r w:rsidRPr="000F1BCA">
              <w:rPr>
                <w:sz w:val="24"/>
                <w:szCs w:val="24"/>
              </w:rPr>
              <w:t>Presente</w:t>
            </w:r>
          </w:p>
        </w:tc>
      </w:tr>
      <w:tr w:rsidR="00883AAF" w:rsidRPr="000F1BCA" w:rsidTr="00E40261">
        <w:trPr>
          <w:cantSplit/>
        </w:trPr>
        <w:tc>
          <w:tcPr>
            <w:tcW w:w="3686" w:type="dxa"/>
            <w:vAlign w:val="center"/>
          </w:tcPr>
          <w:p w:rsidR="00883AAF" w:rsidRPr="000F1BCA" w:rsidRDefault="00883AAF" w:rsidP="00E40261">
            <w:pPr>
              <w:pStyle w:val="Heading1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Gaggioli Luca</w:t>
            </w:r>
          </w:p>
        </w:tc>
        <w:tc>
          <w:tcPr>
            <w:tcW w:w="1257" w:type="dxa"/>
            <w:vAlign w:val="center"/>
          </w:tcPr>
          <w:p w:rsidR="00883AAF" w:rsidRPr="000F1BCA" w:rsidRDefault="00883AAF" w:rsidP="00E40261">
            <w:pPr>
              <w:pStyle w:val="Heading2"/>
              <w:rPr>
                <w:rFonts w:ascii="Courier New" w:hAnsi="Courier New"/>
                <w:sz w:val="24"/>
                <w:szCs w:val="24"/>
              </w:rPr>
            </w:pPr>
            <w:r w:rsidRPr="000F1BCA">
              <w:rPr>
                <w:rFonts w:ascii="Courier New" w:hAnsi="Courier New"/>
                <w:sz w:val="24"/>
                <w:szCs w:val="24"/>
              </w:rPr>
              <w:t>Si</w:t>
            </w:r>
          </w:p>
        </w:tc>
        <w:tc>
          <w:tcPr>
            <w:tcW w:w="160" w:type="dxa"/>
            <w:vMerge w:val="restart"/>
            <w:shd w:val="clear" w:color="auto" w:fill="00FFFF"/>
          </w:tcPr>
          <w:p w:rsidR="00883AAF" w:rsidRPr="000F1BCA" w:rsidRDefault="00883AAF" w:rsidP="00E4026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3AAF" w:rsidRPr="000F1BCA" w:rsidRDefault="00883AAF" w:rsidP="00E40261">
            <w:pPr>
              <w:pStyle w:val="Heading1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Pacini Marcello</w:t>
            </w:r>
          </w:p>
        </w:tc>
        <w:tc>
          <w:tcPr>
            <w:tcW w:w="1276" w:type="dxa"/>
            <w:vAlign w:val="center"/>
          </w:tcPr>
          <w:p w:rsidR="00883AAF" w:rsidRPr="000F1BCA" w:rsidRDefault="00883AAF" w:rsidP="00E40261">
            <w:pPr>
              <w:pStyle w:val="Heading2"/>
              <w:rPr>
                <w:rFonts w:ascii="Courier New" w:hAnsi="Courier New"/>
                <w:sz w:val="24"/>
                <w:szCs w:val="24"/>
              </w:rPr>
            </w:pPr>
            <w:r w:rsidRPr="000F1BCA">
              <w:rPr>
                <w:rFonts w:ascii="Courier New" w:hAnsi="Courier New"/>
                <w:sz w:val="24"/>
                <w:szCs w:val="24"/>
              </w:rPr>
              <w:t>Si</w:t>
            </w:r>
          </w:p>
        </w:tc>
      </w:tr>
      <w:tr w:rsidR="00883AAF" w:rsidRPr="000F1BCA" w:rsidTr="00E40261">
        <w:trPr>
          <w:cantSplit/>
        </w:trPr>
        <w:tc>
          <w:tcPr>
            <w:tcW w:w="3686" w:type="dxa"/>
            <w:vAlign w:val="center"/>
          </w:tcPr>
          <w:p w:rsidR="00883AAF" w:rsidRPr="000F1BCA" w:rsidRDefault="00883AAF" w:rsidP="00E40261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Barontini Luigi</w:t>
            </w:r>
          </w:p>
        </w:tc>
        <w:tc>
          <w:tcPr>
            <w:tcW w:w="1257" w:type="dxa"/>
            <w:vAlign w:val="center"/>
          </w:tcPr>
          <w:p w:rsidR="00883AAF" w:rsidRPr="000F1BCA" w:rsidRDefault="00883AAF" w:rsidP="00E40261">
            <w:pPr>
              <w:jc w:val="center"/>
              <w:rPr>
                <w:rFonts w:ascii="Courier New" w:hAnsi="Courier New"/>
                <w:b/>
                <w:sz w:val="24"/>
                <w:szCs w:val="24"/>
              </w:rPr>
            </w:pPr>
            <w:r w:rsidRPr="000F1BCA">
              <w:rPr>
                <w:rFonts w:ascii="Courier New" w:hAnsi="Courier New"/>
                <w:b/>
                <w:sz w:val="24"/>
                <w:szCs w:val="24"/>
              </w:rPr>
              <w:t>Si</w:t>
            </w:r>
          </w:p>
        </w:tc>
        <w:tc>
          <w:tcPr>
            <w:tcW w:w="160" w:type="dxa"/>
            <w:vMerge/>
          </w:tcPr>
          <w:p w:rsidR="00883AAF" w:rsidRPr="000F1BCA" w:rsidRDefault="00883AAF" w:rsidP="00E4026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3AAF" w:rsidRPr="000F1BCA" w:rsidRDefault="00883AAF" w:rsidP="00E40261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Sali Lorenzo</w:t>
            </w:r>
          </w:p>
        </w:tc>
        <w:tc>
          <w:tcPr>
            <w:tcW w:w="1276" w:type="dxa"/>
            <w:vAlign w:val="center"/>
          </w:tcPr>
          <w:p w:rsidR="00883AAF" w:rsidRPr="000F1BCA" w:rsidRDefault="00883AAF" w:rsidP="00E40261">
            <w:pPr>
              <w:jc w:val="center"/>
              <w:rPr>
                <w:rFonts w:ascii="Courier New" w:hAnsi="Courier New"/>
                <w:b/>
                <w:sz w:val="24"/>
                <w:szCs w:val="24"/>
              </w:rPr>
            </w:pPr>
            <w:r w:rsidRPr="000F1BCA">
              <w:rPr>
                <w:rFonts w:ascii="Courier New" w:hAnsi="Courier New"/>
                <w:b/>
                <w:sz w:val="24"/>
                <w:szCs w:val="24"/>
              </w:rPr>
              <w:t>Si</w:t>
            </w:r>
          </w:p>
        </w:tc>
      </w:tr>
      <w:tr w:rsidR="00883AAF" w:rsidRPr="000F1BCA" w:rsidTr="00E40261">
        <w:trPr>
          <w:cantSplit/>
        </w:trPr>
        <w:tc>
          <w:tcPr>
            <w:tcW w:w="3686" w:type="dxa"/>
            <w:vAlign w:val="center"/>
          </w:tcPr>
          <w:p w:rsidR="00883AAF" w:rsidRPr="000F1BCA" w:rsidRDefault="00883AAF" w:rsidP="00E40261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Gori Daniela</w:t>
            </w:r>
          </w:p>
        </w:tc>
        <w:tc>
          <w:tcPr>
            <w:tcW w:w="1257" w:type="dxa"/>
            <w:vAlign w:val="center"/>
          </w:tcPr>
          <w:p w:rsidR="00883AAF" w:rsidRPr="000F1BCA" w:rsidRDefault="00883AAF" w:rsidP="00E40261">
            <w:pPr>
              <w:pStyle w:val="Heading2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Si</w:t>
            </w:r>
          </w:p>
        </w:tc>
        <w:tc>
          <w:tcPr>
            <w:tcW w:w="160" w:type="dxa"/>
            <w:vMerge/>
          </w:tcPr>
          <w:p w:rsidR="00883AAF" w:rsidRPr="000F1BCA" w:rsidRDefault="00883AAF" w:rsidP="00E4026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3AAF" w:rsidRPr="000F1BCA" w:rsidRDefault="00883AAF" w:rsidP="00E40261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Gradi Elisabetta</w:t>
            </w:r>
          </w:p>
        </w:tc>
        <w:tc>
          <w:tcPr>
            <w:tcW w:w="1276" w:type="dxa"/>
            <w:vAlign w:val="center"/>
          </w:tcPr>
          <w:p w:rsidR="00883AAF" w:rsidRPr="000F1BCA" w:rsidRDefault="00883AAF" w:rsidP="00E40261">
            <w:pPr>
              <w:pStyle w:val="Heading2"/>
              <w:rPr>
                <w:rFonts w:ascii="Courier New" w:hAnsi="Courier New"/>
                <w:sz w:val="24"/>
                <w:szCs w:val="24"/>
              </w:rPr>
            </w:pPr>
            <w:r w:rsidRPr="000F1BCA">
              <w:rPr>
                <w:rFonts w:ascii="Courier New" w:hAnsi="Courier New"/>
                <w:sz w:val="24"/>
                <w:szCs w:val="24"/>
              </w:rPr>
              <w:t>Si</w:t>
            </w:r>
          </w:p>
        </w:tc>
      </w:tr>
      <w:tr w:rsidR="00883AAF" w:rsidRPr="000F1BCA" w:rsidTr="00E40261">
        <w:trPr>
          <w:cantSplit/>
        </w:trPr>
        <w:tc>
          <w:tcPr>
            <w:tcW w:w="3686" w:type="dxa"/>
            <w:vAlign w:val="center"/>
          </w:tcPr>
          <w:p w:rsidR="00883AAF" w:rsidRPr="000F1BCA" w:rsidRDefault="00883AAF" w:rsidP="00E40261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Cioni Ilaria</w:t>
            </w:r>
          </w:p>
        </w:tc>
        <w:tc>
          <w:tcPr>
            <w:tcW w:w="1257" w:type="dxa"/>
            <w:vAlign w:val="center"/>
          </w:tcPr>
          <w:p w:rsidR="00883AAF" w:rsidRPr="000F1BCA" w:rsidRDefault="00883AAF" w:rsidP="00E40261">
            <w:pPr>
              <w:jc w:val="center"/>
              <w:rPr>
                <w:rFonts w:ascii="Courier New" w:hAnsi="Courier New"/>
                <w:b/>
                <w:sz w:val="24"/>
                <w:szCs w:val="24"/>
              </w:rPr>
            </w:pPr>
            <w:r w:rsidRPr="000F1BCA">
              <w:rPr>
                <w:rFonts w:ascii="Courier New" w:hAnsi="Courier New"/>
                <w:b/>
                <w:sz w:val="24"/>
                <w:szCs w:val="24"/>
              </w:rPr>
              <w:t>Si</w:t>
            </w:r>
          </w:p>
        </w:tc>
        <w:tc>
          <w:tcPr>
            <w:tcW w:w="160" w:type="dxa"/>
            <w:vMerge/>
          </w:tcPr>
          <w:p w:rsidR="00883AAF" w:rsidRPr="000F1BCA" w:rsidRDefault="00883AAF" w:rsidP="00E4026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3AAF" w:rsidRPr="000F1BCA" w:rsidRDefault="00883AAF" w:rsidP="00E40261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Gori Elena</w:t>
            </w:r>
          </w:p>
        </w:tc>
        <w:tc>
          <w:tcPr>
            <w:tcW w:w="1276" w:type="dxa"/>
            <w:vAlign w:val="center"/>
          </w:tcPr>
          <w:p w:rsidR="00883AAF" w:rsidRPr="000F1BCA" w:rsidRDefault="00883AAF" w:rsidP="00E40261">
            <w:pPr>
              <w:jc w:val="center"/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Si</w:t>
            </w:r>
          </w:p>
        </w:tc>
      </w:tr>
      <w:tr w:rsidR="00883AAF" w:rsidRPr="000F1BCA" w:rsidTr="00E40261">
        <w:trPr>
          <w:cantSplit/>
        </w:trPr>
        <w:tc>
          <w:tcPr>
            <w:tcW w:w="3686" w:type="dxa"/>
            <w:vAlign w:val="center"/>
          </w:tcPr>
          <w:p w:rsidR="00883AAF" w:rsidRPr="000F1BCA" w:rsidRDefault="00883AAF" w:rsidP="00E40261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Buti Ester</w:t>
            </w:r>
          </w:p>
        </w:tc>
        <w:tc>
          <w:tcPr>
            <w:tcW w:w="1257" w:type="dxa"/>
            <w:vAlign w:val="center"/>
          </w:tcPr>
          <w:p w:rsidR="00883AAF" w:rsidRPr="000F1BCA" w:rsidRDefault="00883AAF" w:rsidP="00E40261">
            <w:pPr>
              <w:pStyle w:val="Heading2"/>
              <w:rPr>
                <w:rFonts w:ascii="Courier New" w:hAnsi="Courier New"/>
                <w:sz w:val="24"/>
                <w:szCs w:val="24"/>
              </w:rPr>
            </w:pPr>
            <w:r w:rsidRPr="000F1BCA">
              <w:rPr>
                <w:rFonts w:ascii="Courier New" w:hAnsi="Courier New"/>
                <w:sz w:val="24"/>
                <w:szCs w:val="24"/>
              </w:rPr>
              <w:t>Si</w:t>
            </w:r>
          </w:p>
        </w:tc>
        <w:tc>
          <w:tcPr>
            <w:tcW w:w="160" w:type="dxa"/>
            <w:vMerge/>
          </w:tcPr>
          <w:p w:rsidR="00883AAF" w:rsidRPr="000F1BCA" w:rsidRDefault="00883AAF" w:rsidP="00E4026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3AAF" w:rsidRPr="000F1BCA" w:rsidRDefault="00883AAF" w:rsidP="00E40261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Medici Lara</w:t>
            </w:r>
          </w:p>
        </w:tc>
        <w:tc>
          <w:tcPr>
            <w:tcW w:w="1276" w:type="dxa"/>
            <w:vAlign w:val="center"/>
          </w:tcPr>
          <w:p w:rsidR="00883AAF" w:rsidRPr="000F1BCA" w:rsidRDefault="00883AAF" w:rsidP="00E40261">
            <w:pPr>
              <w:pStyle w:val="Heading2"/>
              <w:rPr>
                <w:rFonts w:ascii="Courier New" w:hAnsi="Courier New"/>
                <w:sz w:val="24"/>
                <w:szCs w:val="24"/>
              </w:rPr>
            </w:pPr>
            <w:r w:rsidRPr="000F1BCA">
              <w:rPr>
                <w:rFonts w:ascii="Courier New" w:hAnsi="Courier New"/>
                <w:sz w:val="24"/>
                <w:szCs w:val="24"/>
              </w:rPr>
              <w:t>Si</w:t>
            </w:r>
          </w:p>
        </w:tc>
      </w:tr>
      <w:tr w:rsidR="00883AAF" w:rsidRPr="000F1BCA" w:rsidTr="00E40261">
        <w:trPr>
          <w:cantSplit/>
        </w:trPr>
        <w:tc>
          <w:tcPr>
            <w:tcW w:w="3686" w:type="dxa"/>
            <w:vAlign w:val="center"/>
          </w:tcPr>
          <w:p w:rsidR="00883AAF" w:rsidRPr="000F1BCA" w:rsidRDefault="00883AAF" w:rsidP="00E40261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Magelli Antonella</w:t>
            </w:r>
          </w:p>
        </w:tc>
        <w:tc>
          <w:tcPr>
            <w:tcW w:w="1257" w:type="dxa"/>
            <w:vAlign w:val="center"/>
          </w:tcPr>
          <w:p w:rsidR="00883AAF" w:rsidRPr="000F1BCA" w:rsidRDefault="00883AAF" w:rsidP="00E40261">
            <w:pPr>
              <w:jc w:val="center"/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Si</w:t>
            </w:r>
          </w:p>
        </w:tc>
        <w:tc>
          <w:tcPr>
            <w:tcW w:w="160" w:type="dxa"/>
            <w:vMerge/>
          </w:tcPr>
          <w:p w:rsidR="00883AAF" w:rsidRPr="000F1BCA" w:rsidRDefault="00883AAF" w:rsidP="00E4026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3AAF" w:rsidRPr="000F1BCA" w:rsidRDefault="00883AAF" w:rsidP="00E40261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Brogi Frida</w:t>
            </w:r>
          </w:p>
        </w:tc>
        <w:tc>
          <w:tcPr>
            <w:tcW w:w="1276" w:type="dxa"/>
            <w:vAlign w:val="center"/>
          </w:tcPr>
          <w:p w:rsidR="00883AAF" w:rsidRPr="000F1BCA" w:rsidRDefault="00883AAF" w:rsidP="00E40261">
            <w:pPr>
              <w:jc w:val="center"/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Si</w:t>
            </w:r>
          </w:p>
        </w:tc>
      </w:tr>
      <w:tr w:rsidR="00883AAF" w:rsidRPr="000F1BCA" w:rsidTr="00E40261">
        <w:trPr>
          <w:cantSplit/>
        </w:trPr>
        <w:tc>
          <w:tcPr>
            <w:tcW w:w="3686" w:type="dxa"/>
            <w:vAlign w:val="center"/>
          </w:tcPr>
          <w:p w:rsidR="00883AAF" w:rsidRPr="000F1BCA" w:rsidRDefault="00883AAF" w:rsidP="00E40261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Niccolai Elisabetta</w:t>
            </w:r>
          </w:p>
        </w:tc>
        <w:tc>
          <w:tcPr>
            <w:tcW w:w="1257" w:type="dxa"/>
            <w:vAlign w:val="center"/>
          </w:tcPr>
          <w:p w:rsidR="00883AAF" w:rsidRPr="000F1BCA" w:rsidRDefault="00883AAF" w:rsidP="00E40261">
            <w:pPr>
              <w:pStyle w:val="Heading2"/>
              <w:rPr>
                <w:rFonts w:ascii="Courier New" w:hAnsi="Courier New"/>
                <w:sz w:val="24"/>
                <w:szCs w:val="24"/>
              </w:rPr>
            </w:pPr>
            <w:r w:rsidRPr="000F1BCA">
              <w:rPr>
                <w:rFonts w:ascii="Courier New" w:hAnsi="Courier New"/>
                <w:sz w:val="24"/>
                <w:szCs w:val="24"/>
              </w:rPr>
              <w:t>Si</w:t>
            </w:r>
          </w:p>
        </w:tc>
        <w:tc>
          <w:tcPr>
            <w:tcW w:w="160" w:type="dxa"/>
            <w:vMerge/>
          </w:tcPr>
          <w:p w:rsidR="00883AAF" w:rsidRPr="000F1BCA" w:rsidRDefault="00883AAF" w:rsidP="00E4026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3AAF" w:rsidRPr="000F1BCA" w:rsidRDefault="00883AAF" w:rsidP="00E40261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Mazza Vittoria</w:t>
            </w:r>
          </w:p>
        </w:tc>
        <w:tc>
          <w:tcPr>
            <w:tcW w:w="1276" w:type="dxa"/>
            <w:vAlign w:val="center"/>
          </w:tcPr>
          <w:p w:rsidR="00883AAF" w:rsidRPr="000F1BCA" w:rsidRDefault="00883AAF" w:rsidP="00E40261">
            <w:pPr>
              <w:pStyle w:val="Heading2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Si</w:t>
            </w:r>
          </w:p>
        </w:tc>
      </w:tr>
      <w:tr w:rsidR="00883AAF" w:rsidRPr="000F1BCA" w:rsidTr="00E40261">
        <w:trPr>
          <w:cantSplit/>
        </w:trPr>
        <w:tc>
          <w:tcPr>
            <w:tcW w:w="3686" w:type="dxa"/>
            <w:vAlign w:val="center"/>
          </w:tcPr>
          <w:p w:rsidR="00883AAF" w:rsidRPr="000F1BCA" w:rsidRDefault="00883AAF" w:rsidP="00E40261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Cappellini Cinzia</w:t>
            </w:r>
          </w:p>
        </w:tc>
        <w:tc>
          <w:tcPr>
            <w:tcW w:w="1257" w:type="dxa"/>
            <w:vAlign w:val="center"/>
          </w:tcPr>
          <w:p w:rsidR="00883AAF" w:rsidRPr="000F1BCA" w:rsidRDefault="00883AAF" w:rsidP="00E40261">
            <w:pPr>
              <w:jc w:val="center"/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Si</w:t>
            </w:r>
          </w:p>
        </w:tc>
        <w:tc>
          <w:tcPr>
            <w:tcW w:w="160" w:type="dxa"/>
            <w:vMerge/>
          </w:tcPr>
          <w:p w:rsidR="00883AAF" w:rsidRPr="000F1BCA" w:rsidRDefault="00883AAF" w:rsidP="00E4026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3AAF" w:rsidRPr="000F1BCA" w:rsidRDefault="00883AAF" w:rsidP="00E40261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Nesti Giuseppe</w:t>
            </w:r>
          </w:p>
        </w:tc>
        <w:tc>
          <w:tcPr>
            <w:tcW w:w="1276" w:type="dxa"/>
            <w:vAlign w:val="center"/>
          </w:tcPr>
          <w:p w:rsidR="00883AAF" w:rsidRPr="000F1BCA" w:rsidRDefault="00883AAF" w:rsidP="00E40261">
            <w:pPr>
              <w:jc w:val="center"/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No</w:t>
            </w:r>
          </w:p>
        </w:tc>
      </w:tr>
      <w:tr w:rsidR="00883AAF" w:rsidRPr="000F1BCA" w:rsidTr="00E40261">
        <w:trPr>
          <w:cantSplit/>
        </w:trPr>
        <w:tc>
          <w:tcPr>
            <w:tcW w:w="3686" w:type="dxa"/>
            <w:vAlign w:val="center"/>
          </w:tcPr>
          <w:p w:rsidR="00883AAF" w:rsidRPr="000F1BCA" w:rsidRDefault="00883AAF" w:rsidP="00E40261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Garofalo Anna</w:t>
            </w:r>
          </w:p>
        </w:tc>
        <w:tc>
          <w:tcPr>
            <w:tcW w:w="1257" w:type="dxa"/>
            <w:vAlign w:val="center"/>
          </w:tcPr>
          <w:p w:rsidR="00883AAF" w:rsidRPr="000F1BCA" w:rsidRDefault="00883AAF" w:rsidP="00E40261">
            <w:pPr>
              <w:pStyle w:val="Heading2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Si</w:t>
            </w:r>
          </w:p>
        </w:tc>
        <w:tc>
          <w:tcPr>
            <w:tcW w:w="160" w:type="dxa"/>
            <w:vMerge/>
          </w:tcPr>
          <w:p w:rsidR="00883AAF" w:rsidRPr="000F1BCA" w:rsidRDefault="00883AAF" w:rsidP="00E4026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3AAF" w:rsidRPr="000F1BCA" w:rsidRDefault="00883AAF" w:rsidP="00E40261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Pierucci Sandra</w:t>
            </w:r>
          </w:p>
        </w:tc>
        <w:tc>
          <w:tcPr>
            <w:tcW w:w="1276" w:type="dxa"/>
            <w:vAlign w:val="center"/>
          </w:tcPr>
          <w:p w:rsidR="00883AAF" w:rsidRPr="000F1BCA" w:rsidRDefault="00883AAF" w:rsidP="00E40261">
            <w:pPr>
              <w:pStyle w:val="Heading2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No</w:t>
            </w:r>
          </w:p>
        </w:tc>
      </w:tr>
      <w:tr w:rsidR="00883AAF" w:rsidRPr="000F1BCA" w:rsidTr="00E40261">
        <w:trPr>
          <w:cantSplit/>
        </w:trPr>
        <w:tc>
          <w:tcPr>
            <w:tcW w:w="3686" w:type="dxa"/>
            <w:vAlign w:val="center"/>
          </w:tcPr>
          <w:p w:rsidR="00883AAF" w:rsidRPr="000F1BCA" w:rsidRDefault="00883AAF" w:rsidP="00E40261">
            <w:pPr>
              <w:rPr>
                <w:rFonts w:ascii="Courier New" w:hAnsi="Courier New"/>
                <w:b/>
                <w:sz w:val="24"/>
                <w:szCs w:val="24"/>
              </w:rPr>
            </w:pPr>
            <w:r w:rsidRPr="000F1BCA">
              <w:rPr>
                <w:rFonts w:ascii="Courier New" w:hAnsi="Courier New"/>
                <w:b/>
                <w:sz w:val="24"/>
                <w:szCs w:val="24"/>
              </w:rPr>
              <w:t>Dello Russo Enrico Maria</w:t>
            </w:r>
          </w:p>
        </w:tc>
        <w:tc>
          <w:tcPr>
            <w:tcW w:w="1257" w:type="dxa"/>
            <w:vAlign w:val="center"/>
          </w:tcPr>
          <w:p w:rsidR="00883AAF" w:rsidRPr="000F1BCA" w:rsidRDefault="00883AAF" w:rsidP="00E40261">
            <w:pPr>
              <w:jc w:val="center"/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Si</w:t>
            </w:r>
          </w:p>
        </w:tc>
        <w:tc>
          <w:tcPr>
            <w:tcW w:w="160" w:type="dxa"/>
            <w:vMerge/>
          </w:tcPr>
          <w:p w:rsidR="00883AAF" w:rsidRPr="000F1BCA" w:rsidRDefault="00883AAF" w:rsidP="00E4026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00FFFF"/>
            <w:vAlign w:val="center"/>
          </w:tcPr>
          <w:p w:rsidR="00883AAF" w:rsidRPr="000F1BCA" w:rsidRDefault="00883AAF" w:rsidP="00E40261">
            <w:pPr>
              <w:jc w:val="center"/>
              <w:rPr>
                <w:rFonts w:ascii="Courier New" w:hAnsi="Courier New"/>
                <w:b/>
                <w:sz w:val="24"/>
                <w:szCs w:val="24"/>
              </w:rPr>
            </w:pPr>
          </w:p>
        </w:tc>
      </w:tr>
    </w:tbl>
    <w:p w:rsidR="00883AAF" w:rsidRPr="000F1BCA" w:rsidRDefault="00883AAF" w:rsidP="00E40261">
      <w:pPr>
        <w:rPr>
          <w:sz w:val="24"/>
          <w:szCs w:val="24"/>
        </w:rPr>
      </w:pPr>
      <w:r w:rsidRPr="000F1B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Risultano presenti n.17</w:t>
      </w:r>
      <w:r w:rsidRPr="000F1BCA">
        <w:rPr>
          <w:sz w:val="24"/>
          <w:szCs w:val="24"/>
        </w:rPr>
        <w:t xml:space="preserve"> componenti su 1</w:t>
      </w:r>
      <w:r>
        <w:rPr>
          <w:sz w:val="24"/>
          <w:szCs w:val="24"/>
        </w:rPr>
        <w:t>9</w:t>
      </w:r>
      <w:r w:rsidRPr="000F1BCA">
        <w:rPr>
          <w:sz w:val="24"/>
          <w:szCs w:val="24"/>
        </w:rPr>
        <w:t>.</w:t>
      </w:r>
    </w:p>
    <w:p w:rsidR="00883AAF" w:rsidRDefault="00883AAF" w:rsidP="00E40261">
      <w:pPr>
        <w:jc w:val="both"/>
        <w:rPr>
          <w:sz w:val="24"/>
          <w:szCs w:val="24"/>
        </w:rPr>
      </w:pPr>
      <w:r w:rsidRPr="000F1BC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0F1BCA">
        <w:rPr>
          <w:sz w:val="24"/>
          <w:szCs w:val="24"/>
        </w:rPr>
        <w:t xml:space="preserve">Svolge le funzioni di Segretario l’insegnante </w:t>
      </w:r>
      <w:r>
        <w:rPr>
          <w:sz w:val="24"/>
          <w:szCs w:val="24"/>
        </w:rPr>
        <w:t>Barontini Luigi</w:t>
      </w:r>
      <w:r w:rsidRPr="000F1BCA">
        <w:rPr>
          <w:sz w:val="24"/>
          <w:szCs w:val="24"/>
        </w:rPr>
        <w:t xml:space="preserve">. Il Presidente, constatato il numero legale </w:t>
      </w:r>
    </w:p>
    <w:p w:rsidR="00883AAF" w:rsidRDefault="00883AAF" w:rsidP="00E402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F1BCA">
        <w:rPr>
          <w:sz w:val="24"/>
          <w:szCs w:val="24"/>
        </w:rPr>
        <w:t xml:space="preserve">degli intervenuti, dichiara aperta la seduta per la trattazione dell’argomento posto all’ordine del giorno e </w:t>
      </w:r>
    </w:p>
    <w:p w:rsidR="00883AAF" w:rsidRPr="000F1BCA" w:rsidRDefault="00883AAF" w:rsidP="00E402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F1BCA">
        <w:rPr>
          <w:sz w:val="24"/>
          <w:szCs w:val="24"/>
        </w:rPr>
        <w:t>indicato in oggetto della presente.</w:t>
      </w:r>
    </w:p>
    <w:p w:rsidR="00883AAF" w:rsidRDefault="00883AAF" w:rsidP="0041734C">
      <w:pPr>
        <w:pStyle w:val="Heading2"/>
      </w:pPr>
      <w:r w:rsidRPr="000F1BCA">
        <w:t>IL CONSIGLIO DI ISTITUTO</w:t>
      </w:r>
    </w:p>
    <w:p w:rsidR="00883AAF" w:rsidRPr="004E3971" w:rsidRDefault="00883AAF" w:rsidP="00A77389">
      <w:pPr>
        <w:rPr>
          <w:sz w:val="16"/>
          <w:szCs w:val="16"/>
        </w:rPr>
      </w:pPr>
    </w:p>
    <w:p w:rsidR="00883AAF" w:rsidRPr="00300157" w:rsidRDefault="00883AAF" w:rsidP="00A77389">
      <w:pPr>
        <w:jc w:val="both"/>
        <w:rPr>
          <w:sz w:val="24"/>
          <w:szCs w:val="24"/>
        </w:rPr>
      </w:pPr>
      <w:r w:rsidRPr="00300157">
        <w:rPr>
          <w:sz w:val="24"/>
          <w:szCs w:val="24"/>
        </w:rPr>
        <w:sym w:font="Symbol" w:char="F0A8"/>
      </w:r>
      <w:r w:rsidRPr="00300157">
        <w:rPr>
          <w:sz w:val="24"/>
          <w:szCs w:val="24"/>
        </w:rPr>
        <w:t xml:space="preserve"> </w:t>
      </w:r>
      <w:r w:rsidRPr="00300157">
        <w:rPr>
          <w:b/>
          <w:sz w:val="24"/>
          <w:szCs w:val="24"/>
        </w:rPr>
        <w:t xml:space="preserve">Visto </w:t>
      </w:r>
      <w:r w:rsidRPr="00300157">
        <w:rPr>
          <w:sz w:val="24"/>
          <w:szCs w:val="24"/>
        </w:rPr>
        <w:t>il D.I. 44 dell’1.2.2001</w:t>
      </w:r>
    </w:p>
    <w:p w:rsidR="00883AAF" w:rsidRPr="00300157" w:rsidRDefault="00883AAF" w:rsidP="00A77389">
      <w:pPr>
        <w:jc w:val="both"/>
        <w:rPr>
          <w:sz w:val="24"/>
          <w:szCs w:val="24"/>
        </w:rPr>
      </w:pPr>
      <w:r w:rsidRPr="00300157">
        <w:rPr>
          <w:sz w:val="24"/>
          <w:szCs w:val="24"/>
        </w:rPr>
        <w:sym w:font="Symbol" w:char="F0A8"/>
      </w:r>
      <w:r>
        <w:rPr>
          <w:b/>
          <w:sz w:val="24"/>
          <w:szCs w:val="24"/>
        </w:rPr>
        <w:t xml:space="preserve"> Vista</w:t>
      </w:r>
      <w:r w:rsidRPr="00300157">
        <w:rPr>
          <w:b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Relazione"/>
        </w:smartTagPr>
        <w:r w:rsidRPr="00300157">
          <w:rPr>
            <w:sz w:val="24"/>
            <w:szCs w:val="24"/>
          </w:rPr>
          <w:t>la Relazione</w:t>
        </w:r>
      </w:smartTag>
      <w:r>
        <w:rPr>
          <w:sz w:val="24"/>
          <w:szCs w:val="24"/>
        </w:rPr>
        <w:t xml:space="preserve"> al Consuntivo 2012</w:t>
      </w:r>
      <w:r w:rsidRPr="00300157">
        <w:rPr>
          <w:sz w:val="24"/>
          <w:szCs w:val="24"/>
        </w:rPr>
        <w:t xml:space="preserve"> approvata </w:t>
      </w:r>
      <w:r>
        <w:rPr>
          <w:sz w:val="24"/>
          <w:szCs w:val="24"/>
        </w:rPr>
        <w:t>dalla Giunta Esecutiva in data odierna</w:t>
      </w:r>
    </w:p>
    <w:p w:rsidR="00883AAF" w:rsidRDefault="00883AAF" w:rsidP="00A77389">
      <w:pPr>
        <w:jc w:val="both"/>
        <w:rPr>
          <w:sz w:val="24"/>
          <w:szCs w:val="24"/>
        </w:rPr>
      </w:pPr>
      <w:r w:rsidRPr="00300157">
        <w:rPr>
          <w:sz w:val="24"/>
          <w:szCs w:val="24"/>
        </w:rPr>
        <w:sym w:font="Symbol" w:char="F0A8"/>
      </w:r>
      <w:r>
        <w:rPr>
          <w:b/>
          <w:sz w:val="24"/>
          <w:szCs w:val="24"/>
        </w:rPr>
        <w:t xml:space="preserve"> </w:t>
      </w:r>
      <w:r w:rsidRPr="00300157">
        <w:rPr>
          <w:b/>
          <w:sz w:val="24"/>
          <w:szCs w:val="24"/>
        </w:rPr>
        <w:t xml:space="preserve">Visto </w:t>
      </w:r>
      <w:r>
        <w:rPr>
          <w:sz w:val="24"/>
          <w:szCs w:val="24"/>
        </w:rPr>
        <w:t>che in data 9 Maggio 2013</w:t>
      </w:r>
      <w:r w:rsidRPr="00300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Revisori dei Conti </w:t>
      </w:r>
      <w:r w:rsidRPr="00300157">
        <w:rPr>
          <w:sz w:val="24"/>
          <w:szCs w:val="24"/>
        </w:rPr>
        <w:t>hanno espresso parere favorevole all’</w:t>
      </w:r>
      <w:r>
        <w:rPr>
          <w:sz w:val="24"/>
          <w:szCs w:val="24"/>
        </w:rPr>
        <w:t>approvazione del  Consuntivo 2012</w:t>
      </w:r>
    </w:p>
    <w:p w:rsidR="00883AAF" w:rsidRDefault="00883AAF" w:rsidP="00A77389">
      <w:pPr>
        <w:pStyle w:val="Heading2"/>
        <w:ind w:left="3540" w:firstLine="708"/>
        <w:jc w:val="both"/>
        <w:rPr>
          <w:sz w:val="24"/>
          <w:szCs w:val="24"/>
        </w:rPr>
      </w:pPr>
      <w:r w:rsidRPr="00300157">
        <w:rPr>
          <w:sz w:val="24"/>
          <w:szCs w:val="24"/>
        </w:rPr>
        <w:t>DELIBERA</w:t>
      </w:r>
    </w:p>
    <w:p w:rsidR="00883AAF" w:rsidRPr="00300157" w:rsidRDefault="00883AAF" w:rsidP="00A77389">
      <w:pPr>
        <w:jc w:val="both"/>
        <w:rPr>
          <w:sz w:val="24"/>
          <w:szCs w:val="24"/>
        </w:rPr>
      </w:pPr>
      <w:r w:rsidRPr="00300157">
        <w:rPr>
          <w:b/>
          <w:sz w:val="24"/>
          <w:szCs w:val="24"/>
        </w:rPr>
        <w:t>alla unanimità</w:t>
      </w:r>
    </w:p>
    <w:p w:rsidR="00883AAF" w:rsidRPr="00300157" w:rsidRDefault="00883AAF" w:rsidP="00A77389">
      <w:pPr>
        <w:rPr>
          <w:sz w:val="24"/>
          <w:szCs w:val="24"/>
        </w:rPr>
      </w:pPr>
    </w:p>
    <w:p w:rsidR="00883AAF" w:rsidRDefault="00883AAF" w:rsidP="00A77389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300157">
        <w:rPr>
          <w:sz w:val="24"/>
          <w:szCs w:val="24"/>
        </w:rPr>
        <w:t>i approvare il Conto Con</w:t>
      </w:r>
      <w:r>
        <w:rPr>
          <w:sz w:val="24"/>
          <w:szCs w:val="24"/>
        </w:rPr>
        <w:t>suntivo 2012</w:t>
      </w:r>
      <w:r w:rsidRPr="00300157">
        <w:rPr>
          <w:sz w:val="24"/>
          <w:szCs w:val="24"/>
        </w:rPr>
        <w:t xml:space="preserve"> che presenta le risultanze</w:t>
      </w:r>
      <w:r>
        <w:rPr>
          <w:sz w:val="24"/>
          <w:szCs w:val="24"/>
        </w:rPr>
        <w:t xml:space="preserve"> come da prospetto allegato.</w:t>
      </w:r>
    </w:p>
    <w:p w:rsidR="00883AAF" w:rsidRDefault="00883AAF" w:rsidP="0028437C">
      <w:pPr>
        <w:rPr>
          <w:sz w:val="22"/>
          <w:szCs w:val="22"/>
        </w:rPr>
      </w:pPr>
    </w:p>
    <w:p w:rsidR="00883AAF" w:rsidRDefault="00883AAF" w:rsidP="0028437C">
      <w:pPr>
        <w:rPr>
          <w:sz w:val="22"/>
          <w:szCs w:val="22"/>
        </w:rPr>
      </w:pPr>
      <w:r w:rsidRPr="000F1BCA">
        <w:rPr>
          <w:sz w:val="22"/>
          <w:szCs w:val="22"/>
        </w:rPr>
        <w:t xml:space="preserve">  Di quanto sopra si è redatta la presente delibera che, letta, viene sottoscritta come segue:</w:t>
      </w:r>
    </w:p>
    <w:p w:rsidR="00883AAF" w:rsidRPr="000F1BCA" w:rsidRDefault="00883AAF" w:rsidP="0028437C">
      <w:pPr>
        <w:rPr>
          <w:sz w:val="22"/>
          <w:szCs w:val="22"/>
        </w:rPr>
      </w:pPr>
    </w:p>
    <w:p w:rsidR="00883AAF" w:rsidRPr="000F1BCA" w:rsidRDefault="00883AAF" w:rsidP="0028437C">
      <w:pPr>
        <w:jc w:val="center"/>
        <w:rPr>
          <w:sz w:val="22"/>
          <w:szCs w:val="22"/>
        </w:rPr>
      </w:pPr>
      <w:r w:rsidRPr="000F1BCA">
        <w:rPr>
          <w:sz w:val="22"/>
          <w:szCs w:val="22"/>
        </w:rPr>
        <w:t>Il Segretar</w:t>
      </w:r>
      <w:r>
        <w:rPr>
          <w:sz w:val="22"/>
          <w:szCs w:val="22"/>
        </w:rPr>
        <w:t xml:space="preserve">io del C. di I.       </w:t>
      </w:r>
      <w:r w:rsidRPr="000F1BCA">
        <w:rPr>
          <w:sz w:val="22"/>
          <w:szCs w:val="22"/>
        </w:rPr>
        <w:t xml:space="preserve">                                                          Il Presidente del C. di I.</w:t>
      </w:r>
    </w:p>
    <w:p w:rsidR="00883AAF" w:rsidRDefault="00883AAF" w:rsidP="0028437C">
      <w:pPr>
        <w:rPr>
          <w:sz w:val="22"/>
          <w:szCs w:val="22"/>
        </w:rPr>
      </w:pPr>
      <w:r w:rsidRPr="000F1BCA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BARONTINI LUIGI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PACINI MARCELLO</w:t>
      </w:r>
    </w:p>
    <w:p w:rsidR="00883AAF" w:rsidRPr="000F1BCA" w:rsidRDefault="00883AAF" w:rsidP="0028437C">
      <w:pPr>
        <w:rPr>
          <w:sz w:val="22"/>
          <w:szCs w:val="22"/>
        </w:rPr>
      </w:pPr>
      <w:r w:rsidRPr="000F1BCA">
        <w:rPr>
          <w:sz w:val="22"/>
          <w:szCs w:val="22"/>
        </w:rPr>
        <w:t>____________________________________                              _______________________________________</w:t>
      </w:r>
    </w:p>
    <w:p w:rsidR="00883AAF" w:rsidRPr="000F1BCA" w:rsidRDefault="00883AAF" w:rsidP="0028437C">
      <w:pPr>
        <w:jc w:val="center"/>
        <w:rPr>
          <w:sz w:val="22"/>
          <w:szCs w:val="22"/>
        </w:rPr>
      </w:pPr>
      <w:r w:rsidRPr="000F1BCA">
        <w:rPr>
          <w:sz w:val="22"/>
          <w:szCs w:val="22"/>
        </w:rPr>
        <w:t>_____________________________________________________________________________</w:t>
      </w:r>
    </w:p>
    <w:p w:rsidR="00883AAF" w:rsidRPr="000F1BCA" w:rsidRDefault="00883AAF" w:rsidP="0028437C">
      <w:pPr>
        <w:jc w:val="center"/>
        <w:rPr>
          <w:sz w:val="22"/>
          <w:szCs w:val="22"/>
        </w:rPr>
      </w:pPr>
      <w:r w:rsidRPr="000F1BCA">
        <w:rPr>
          <w:sz w:val="22"/>
          <w:szCs w:val="22"/>
        </w:rPr>
        <w:t xml:space="preserve">  Si attesta che la presente delibera è stata pubblicata all’albo della Scuola il </w:t>
      </w:r>
      <w:r>
        <w:rPr>
          <w:sz w:val="22"/>
          <w:szCs w:val="22"/>
        </w:rPr>
        <w:t>29.5.2013</w:t>
      </w:r>
    </w:p>
    <w:p w:rsidR="00883AAF" w:rsidRPr="000F1BCA" w:rsidRDefault="00883AAF" w:rsidP="0028437C">
      <w:pPr>
        <w:rPr>
          <w:sz w:val="22"/>
          <w:szCs w:val="22"/>
        </w:rPr>
      </w:pPr>
      <w:r w:rsidRPr="000F1BCA">
        <w:rPr>
          <w:sz w:val="22"/>
          <w:szCs w:val="22"/>
        </w:rPr>
        <w:t xml:space="preserve">                                                                       Il Direttore S.G.A.</w:t>
      </w:r>
    </w:p>
    <w:p w:rsidR="00883AAF" w:rsidRPr="0041734C" w:rsidRDefault="00883AAF" w:rsidP="0041734C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ENRICO MARIA DELLO RUSSO </w:t>
      </w:r>
      <w:r>
        <w:tab/>
      </w:r>
    </w:p>
    <w:sectPr w:rsidR="00883AAF" w:rsidRPr="0041734C" w:rsidSect="007177F8">
      <w:pgSz w:w="11906" w:h="16838"/>
      <w:pgMar w:top="35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3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5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7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9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1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3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5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295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B0329AA"/>
    <w:multiLevelType w:val="hybridMultilevel"/>
    <w:tmpl w:val="82102444"/>
    <w:lvl w:ilvl="0" w:tplc="EA2AD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654BE"/>
    <w:multiLevelType w:val="hybridMultilevel"/>
    <w:tmpl w:val="E82EB32E"/>
    <w:lvl w:ilvl="0" w:tplc="EA2AD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950088"/>
    <w:multiLevelType w:val="hybridMultilevel"/>
    <w:tmpl w:val="595EC8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9A57E1"/>
    <w:multiLevelType w:val="hybridMultilevel"/>
    <w:tmpl w:val="B61AB5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CD539A"/>
    <w:multiLevelType w:val="hybridMultilevel"/>
    <w:tmpl w:val="D2F484F2"/>
    <w:lvl w:ilvl="0" w:tplc="7312EE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5A54B0"/>
    <w:multiLevelType w:val="hybridMultilevel"/>
    <w:tmpl w:val="F1CCCF84"/>
    <w:lvl w:ilvl="0" w:tplc="2318C5E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CE1FD1"/>
    <w:multiLevelType w:val="singleLevel"/>
    <w:tmpl w:val="973AF4DA"/>
    <w:lvl w:ilvl="0">
      <w:numFmt w:val="bullet"/>
      <w:lvlText w:val="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</w:rPr>
    </w:lvl>
  </w:abstractNum>
  <w:abstractNum w:abstractNumId="10">
    <w:nsid w:val="2D780AA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326767BB"/>
    <w:multiLevelType w:val="hybridMultilevel"/>
    <w:tmpl w:val="949A73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432E0B"/>
    <w:multiLevelType w:val="hybridMultilevel"/>
    <w:tmpl w:val="CCCAF870"/>
    <w:lvl w:ilvl="0" w:tplc="EA2AD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223A05"/>
    <w:multiLevelType w:val="hybridMultilevel"/>
    <w:tmpl w:val="275C73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0D70BA"/>
    <w:multiLevelType w:val="hybridMultilevel"/>
    <w:tmpl w:val="AF32A6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A44DEF"/>
    <w:multiLevelType w:val="hybridMultilevel"/>
    <w:tmpl w:val="7566554A"/>
    <w:lvl w:ilvl="0" w:tplc="EA2AD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856631"/>
    <w:multiLevelType w:val="hybridMultilevel"/>
    <w:tmpl w:val="6A44138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7232FD0"/>
    <w:multiLevelType w:val="hybridMultilevel"/>
    <w:tmpl w:val="14BCC2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DC74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F44BF0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14A13CA"/>
    <w:multiLevelType w:val="hybridMultilevel"/>
    <w:tmpl w:val="C8B8AD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1C872BA"/>
    <w:multiLevelType w:val="hybridMultilevel"/>
    <w:tmpl w:val="781C487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DA25A6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26B6F30"/>
    <w:multiLevelType w:val="hybridMultilevel"/>
    <w:tmpl w:val="61D8F7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6688B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E32030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3C4C7A"/>
    <w:multiLevelType w:val="hybridMultilevel"/>
    <w:tmpl w:val="D9A64E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C074D5"/>
    <w:multiLevelType w:val="hybridMultilevel"/>
    <w:tmpl w:val="490A9A3E"/>
    <w:lvl w:ilvl="0" w:tplc="EE26AB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2A0FE2"/>
    <w:multiLevelType w:val="hybridMultilevel"/>
    <w:tmpl w:val="AC3AC35E"/>
    <w:lvl w:ilvl="0" w:tplc="86B41D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3"/>
  </w:num>
  <w:num w:numId="5">
    <w:abstractNumId w:val="21"/>
  </w:num>
  <w:num w:numId="6">
    <w:abstractNumId w:val="6"/>
  </w:num>
  <w:num w:numId="7">
    <w:abstractNumId w:val="18"/>
  </w:num>
  <w:num w:numId="8">
    <w:abstractNumId w:val="16"/>
  </w:num>
  <w:num w:numId="9">
    <w:abstractNumId w:val="10"/>
  </w:num>
  <w:num w:numId="10">
    <w:abstractNumId w:val="11"/>
  </w:num>
  <w:num w:numId="11">
    <w:abstractNumId w:val="14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  <w:num w:numId="16">
    <w:abstractNumId w:val="5"/>
  </w:num>
  <w:num w:numId="17">
    <w:abstractNumId w:val="17"/>
  </w:num>
  <w:num w:numId="18">
    <w:abstractNumId w:val="20"/>
  </w:num>
  <w:num w:numId="19">
    <w:abstractNumId w:val="19"/>
  </w:num>
  <w:num w:numId="20">
    <w:abstractNumId w:val="7"/>
  </w:num>
  <w:num w:numId="21">
    <w:abstractNumId w:val="22"/>
  </w:num>
  <w:num w:numId="22">
    <w:abstractNumId w:val="15"/>
  </w:num>
  <w:num w:numId="23">
    <w:abstractNumId w:val="8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261"/>
    <w:rsid w:val="000124C1"/>
    <w:rsid w:val="00033AE5"/>
    <w:rsid w:val="00041FB9"/>
    <w:rsid w:val="000906CB"/>
    <w:rsid w:val="000F1BCA"/>
    <w:rsid w:val="00104EDE"/>
    <w:rsid w:val="00113C06"/>
    <w:rsid w:val="00114880"/>
    <w:rsid w:val="00151F1E"/>
    <w:rsid w:val="0018519C"/>
    <w:rsid w:val="00224B90"/>
    <w:rsid w:val="00277F1D"/>
    <w:rsid w:val="0028437C"/>
    <w:rsid w:val="0029419D"/>
    <w:rsid w:val="002C243D"/>
    <w:rsid w:val="002C2817"/>
    <w:rsid w:val="002E1DDD"/>
    <w:rsid w:val="002F26BB"/>
    <w:rsid w:val="002F7D20"/>
    <w:rsid w:val="00300157"/>
    <w:rsid w:val="003149ED"/>
    <w:rsid w:val="00321746"/>
    <w:rsid w:val="0033729B"/>
    <w:rsid w:val="00353147"/>
    <w:rsid w:val="0035528A"/>
    <w:rsid w:val="003A51B0"/>
    <w:rsid w:val="003A5CDB"/>
    <w:rsid w:val="003C4C2E"/>
    <w:rsid w:val="003F4E1E"/>
    <w:rsid w:val="0041734C"/>
    <w:rsid w:val="00495ACD"/>
    <w:rsid w:val="00495E4B"/>
    <w:rsid w:val="00495E5D"/>
    <w:rsid w:val="004C3D58"/>
    <w:rsid w:val="004C6211"/>
    <w:rsid w:val="004C79B6"/>
    <w:rsid w:val="004E3971"/>
    <w:rsid w:val="00513EF9"/>
    <w:rsid w:val="00536C6E"/>
    <w:rsid w:val="00541518"/>
    <w:rsid w:val="00556FA5"/>
    <w:rsid w:val="0059692D"/>
    <w:rsid w:val="005A78C2"/>
    <w:rsid w:val="005B4BAE"/>
    <w:rsid w:val="005C1387"/>
    <w:rsid w:val="005D30D2"/>
    <w:rsid w:val="005E567C"/>
    <w:rsid w:val="0060347C"/>
    <w:rsid w:val="00603A9F"/>
    <w:rsid w:val="00605E17"/>
    <w:rsid w:val="00617C17"/>
    <w:rsid w:val="00631910"/>
    <w:rsid w:val="00642665"/>
    <w:rsid w:val="0064367B"/>
    <w:rsid w:val="00662D7B"/>
    <w:rsid w:val="006835DA"/>
    <w:rsid w:val="00687CA7"/>
    <w:rsid w:val="00692152"/>
    <w:rsid w:val="007177F8"/>
    <w:rsid w:val="00726FE8"/>
    <w:rsid w:val="00743821"/>
    <w:rsid w:val="00743D0E"/>
    <w:rsid w:val="00743D9B"/>
    <w:rsid w:val="00772264"/>
    <w:rsid w:val="00795181"/>
    <w:rsid w:val="007C3D88"/>
    <w:rsid w:val="0084705E"/>
    <w:rsid w:val="00847E81"/>
    <w:rsid w:val="00883AAF"/>
    <w:rsid w:val="008A4B3F"/>
    <w:rsid w:val="008C334A"/>
    <w:rsid w:val="00914769"/>
    <w:rsid w:val="00917DC9"/>
    <w:rsid w:val="00924D47"/>
    <w:rsid w:val="00974DAC"/>
    <w:rsid w:val="009856E6"/>
    <w:rsid w:val="009A6917"/>
    <w:rsid w:val="009B2DF9"/>
    <w:rsid w:val="009B587F"/>
    <w:rsid w:val="009D4A4A"/>
    <w:rsid w:val="00A52983"/>
    <w:rsid w:val="00A55B4D"/>
    <w:rsid w:val="00A77389"/>
    <w:rsid w:val="00A81A4D"/>
    <w:rsid w:val="00AB3801"/>
    <w:rsid w:val="00AB6283"/>
    <w:rsid w:val="00AC4FF1"/>
    <w:rsid w:val="00AD552F"/>
    <w:rsid w:val="00B12875"/>
    <w:rsid w:val="00B166D1"/>
    <w:rsid w:val="00B1714C"/>
    <w:rsid w:val="00B37A74"/>
    <w:rsid w:val="00B60900"/>
    <w:rsid w:val="00B623A8"/>
    <w:rsid w:val="00B72549"/>
    <w:rsid w:val="00B94528"/>
    <w:rsid w:val="00BA2ECF"/>
    <w:rsid w:val="00BE6446"/>
    <w:rsid w:val="00BF3101"/>
    <w:rsid w:val="00BF52D3"/>
    <w:rsid w:val="00CA4C59"/>
    <w:rsid w:val="00CA6329"/>
    <w:rsid w:val="00CF3264"/>
    <w:rsid w:val="00D051FE"/>
    <w:rsid w:val="00D22AF6"/>
    <w:rsid w:val="00D62578"/>
    <w:rsid w:val="00D71407"/>
    <w:rsid w:val="00D83A0B"/>
    <w:rsid w:val="00DA14F8"/>
    <w:rsid w:val="00DA21DA"/>
    <w:rsid w:val="00E23047"/>
    <w:rsid w:val="00E2775C"/>
    <w:rsid w:val="00E40261"/>
    <w:rsid w:val="00E46366"/>
    <w:rsid w:val="00EC6F0D"/>
    <w:rsid w:val="00ED27B9"/>
    <w:rsid w:val="00F0163F"/>
    <w:rsid w:val="00F04710"/>
    <w:rsid w:val="00F30D23"/>
    <w:rsid w:val="00F752FD"/>
    <w:rsid w:val="00FC01CA"/>
    <w:rsid w:val="00FC590B"/>
    <w:rsid w:val="00FC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6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0261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026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0261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4ED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04ED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4EDE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E4026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4EDE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E40261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04EDE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A63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43D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eWeb1">
    <w:name w:val="Normale (Web)1"/>
    <w:basedOn w:val="Normal"/>
    <w:uiPriority w:val="99"/>
    <w:rsid w:val="00743D9B"/>
    <w:pPr>
      <w:spacing w:before="100" w:after="100"/>
    </w:pPr>
    <w:rPr>
      <w:color w:val="000000"/>
      <w:sz w:val="24"/>
    </w:rPr>
  </w:style>
  <w:style w:type="paragraph" w:customStyle="1" w:styleId="Default">
    <w:name w:val="Default"/>
    <w:uiPriority w:val="99"/>
    <w:rsid w:val="005D30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151F1E"/>
    <w:pPr>
      <w:suppressAutoHyphens/>
      <w:ind w:left="720"/>
    </w:pPr>
    <w:rPr>
      <w:kern w:val="1"/>
      <w:lang w:eastAsia="ar-SA"/>
    </w:rPr>
  </w:style>
  <w:style w:type="paragraph" w:customStyle="1" w:styleId="Contenutotabella">
    <w:name w:val="Contenuto tabella"/>
    <w:basedOn w:val="Normal"/>
    <w:uiPriority w:val="99"/>
    <w:rsid w:val="00151F1E"/>
    <w:pPr>
      <w:suppressLineNumbers/>
      <w:suppressAutoHyphens/>
    </w:pPr>
    <w:rPr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151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DA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ic82600p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tic82600p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330</TotalTime>
  <Pages>1</Pages>
  <Words>417</Words>
  <Characters>2383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NuceraA</dc:creator>
  <cp:keywords/>
  <dc:description/>
  <cp:lastModifiedBy>NuceraA</cp:lastModifiedBy>
  <cp:revision>37</cp:revision>
  <cp:lastPrinted>2013-02-23T07:45:00Z</cp:lastPrinted>
  <dcterms:created xsi:type="dcterms:W3CDTF">2012-12-15T11:14:00Z</dcterms:created>
  <dcterms:modified xsi:type="dcterms:W3CDTF">2013-05-30T10:55:00Z</dcterms:modified>
</cp:coreProperties>
</file>